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05" w:rsidRDefault="00877C42" w:rsidP="00F16905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 w:bidi="or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-405765</wp:posOffset>
            </wp:positionV>
            <wp:extent cx="646430" cy="800100"/>
            <wp:effectExtent l="19050" t="0" r="127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905" w:rsidRDefault="00F16905" w:rsidP="00F16905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05" w:rsidRDefault="00F16905" w:rsidP="00FC4C9B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F16905" w:rsidRPr="00FC4C9B" w:rsidRDefault="00877C42" w:rsidP="00675D19">
      <w:pPr>
        <w:pStyle w:val="13"/>
        <w:rPr>
          <w:rFonts w:ascii="Calibri" w:hAnsi="Calibri" w:cs="font180"/>
          <w:lang w:eastAsia="en-US" w:bidi="en-US"/>
        </w:rPr>
      </w:pPr>
      <w:r w:rsidRPr="00FC4C9B">
        <w:rPr>
          <w:rFonts w:eastAsia="Lucida Sans Unicode"/>
          <w:b/>
        </w:rPr>
        <w:t xml:space="preserve">                                                         </w:t>
      </w:r>
      <w:r w:rsidR="00D31628" w:rsidRPr="00FC4C9B">
        <w:rPr>
          <w:b/>
        </w:rPr>
        <w:t xml:space="preserve"> </w:t>
      </w:r>
      <w:r w:rsidR="00F16905" w:rsidRPr="00FC4C9B">
        <w:rPr>
          <w:b/>
        </w:rPr>
        <w:t>КУРГАНСКАЯ ОБЛАСТЬ</w:t>
      </w:r>
      <w:r w:rsidR="00D31628" w:rsidRPr="00FC4C9B">
        <w:rPr>
          <w:b/>
        </w:rPr>
        <w:t xml:space="preserve"> </w:t>
      </w:r>
      <w:r w:rsidR="00675D19" w:rsidRPr="00FC4C9B">
        <w:rPr>
          <w:b/>
        </w:rPr>
        <w:t xml:space="preserve">                          </w:t>
      </w:r>
    </w:p>
    <w:p w:rsidR="00F16905" w:rsidRPr="00FC4C9B" w:rsidRDefault="00FC4C9B" w:rsidP="00D31628">
      <w:pPr>
        <w:pStyle w:val="a3"/>
        <w:rPr>
          <w:sz w:val="24"/>
          <w:szCs w:val="24"/>
        </w:rPr>
      </w:pPr>
      <w:r>
        <w:rPr>
          <w:sz w:val="24"/>
          <w:szCs w:val="24"/>
        </w:rPr>
        <w:t>ШАДРИНСКИЙ МУНИЦИПАЛЬНЫЙ ОКРУГ</w:t>
      </w:r>
    </w:p>
    <w:p w:rsidR="00F16905" w:rsidRPr="00FC4C9B" w:rsidRDefault="00F16905" w:rsidP="00D31628">
      <w:pPr>
        <w:jc w:val="center"/>
      </w:pPr>
    </w:p>
    <w:p w:rsidR="00F16905" w:rsidRPr="00FC4C9B" w:rsidRDefault="00F16905" w:rsidP="00D31628">
      <w:pPr>
        <w:pStyle w:val="1"/>
        <w:rPr>
          <w:sz w:val="24"/>
          <w:szCs w:val="24"/>
        </w:rPr>
      </w:pPr>
      <w:r w:rsidRPr="00FC4C9B">
        <w:rPr>
          <w:sz w:val="24"/>
          <w:szCs w:val="24"/>
        </w:rPr>
        <w:t xml:space="preserve">АДМИНИСТРАЦИЯ </w:t>
      </w:r>
      <w:r w:rsidR="00FC4C9B">
        <w:rPr>
          <w:sz w:val="24"/>
          <w:szCs w:val="24"/>
        </w:rPr>
        <w:t>ОЛЬХОВСКОГО</w:t>
      </w:r>
      <w:r w:rsidRPr="00FC4C9B">
        <w:rPr>
          <w:sz w:val="24"/>
          <w:szCs w:val="24"/>
        </w:rPr>
        <w:t xml:space="preserve"> СЕЛЬСОВЕТА</w:t>
      </w:r>
    </w:p>
    <w:p w:rsidR="00692495" w:rsidRPr="00FC4C9B" w:rsidRDefault="00692495" w:rsidP="00692495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9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92495" w:rsidRPr="00FC4C9B" w:rsidRDefault="00692495" w:rsidP="00692495"/>
    <w:p w:rsidR="00F16905" w:rsidRPr="00FC4C9B" w:rsidRDefault="00F16905" w:rsidP="00D31628">
      <w:pPr>
        <w:pStyle w:val="12"/>
        <w:jc w:val="center"/>
        <w:rPr>
          <w:sz w:val="24"/>
          <w:szCs w:val="24"/>
        </w:rPr>
      </w:pPr>
    </w:p>
    <w:p w:rsidR="00F16905" w:rsidRDefault="00FC4C9B" w:rsidP="00F16905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16905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21.06.2022</w:t>
      </w:r>
      <w:r w:rsidR="00F16905">
        <w:rPr>
          <w:rFonts w:ascii="Times New Roman" w:hAnsi="Times New Roman" w:cs="Times New Roman"/>
          <w:b/>
          <w:sz w:val="24"/>
          <w:szCs w:val="24"/>
        </w:rPr>
        <w:t xml:space="preserve"> г.   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F16905" w:rsidRDefault="00F16905" w:rsidP="00F16905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FC4C9B">
        <w:rPr>
          <w:rFonts w:ascii="Times New Roman" w:hAnsi="Times New Roman" w:cs="Times New Roman"/>
          <w:b/>
          <w:sz w:val="24"/>
          <w:szCs w:val="24"/>
        </w:rPr>
        <w:t xml:space="preserve"> Ольховка</w:t>
      </w:r>
    </w:p>
    <w:p w:rsidR="000E46EC" w:rsidRDefault="000E46EC" w:rsidP="000E46EC">
      <w:pPr>
        <w:rPr>
          <w:b/>
          <w:bCs/>
        </w:rPr>
      </w:pPr>
    </w:p>
    <w:p w:rsidR="000E46EC" w:rsidRPr="001857C7" w:rsidRDefault="000E46EC" w:rsidP="000E46EC">
      <w:pPr>
        <w:jc w:val="center"/>
        <w:rPr>
          <w:bCs/>
        </w:rPr>
      </w:pPr>
    </w:p>
    <w:p w:rsidR="00D91489" w:rsidRDefault="00D91489" w:rsidP="000E46EC">
      <w:pPr>
        <w:tabs>
          <w:tab w:val="left" w:pos="675"/>
        </w:tabs>
        <w:rPr>
          <w:rStyle w:val="14"/>
          <w:rFonts w:eastAsia="Arial"/>
          <w:bCs/>
        </w:rPr>
      </w:pPr>
      <w:r>
        <w:rPr>
          <w:rStyle w:val="14"/>
          <w:rFonts w:eastAsia="Arial"/>
          <w:bCs/>
        </w:rPr>
        <w:t xml:space="preserve">О внесении изменений в Постановление Администрации </w:t>
      </w:r>
    </w:p>
    <w:p w:rsidR="00D91489" w:rsidRDefault="00FC4C9B" w:rsidP="000E46EC">
      <w:pPr>
        <w:tabs>
          <w:tab w:val="left" w:pos="675"/>
        </w:tabs>
        <w:rPr>
          <w:rStyle w:val="14"/>
          <w:rFonts w:eastAsia="Arial"/>
          <w:bCs/>
        </w:rPr>
      </w:pPr>
      <w:r>
        <w:rPr>
          <w:rStyle w:val="14"/>
          <w:rFonts w:eastAsia="Arial"/>
          <w:bCs/>
        </w:rPr>
        <w:t>Ольховского сельсовета от 25.03.2016 г. № 13</w:t>
      </w:r>
    </w:p>
    <w:p w:rsidR="000E46EC" w:rsidRPr="001857C7" w:rsidRDefault="00FC4C9B" w:rsidP="000E46EC">
      <w:pPr>
        <w:tabs>
          <w:tab w:val="left" w:pos="675"/>
        </w:tabs>
        <w:rPr>
          <w:rStyle w:val="14"/>
          <w:rFonts w:eastAsia="Arial"/>
          <w:bCs/>
        </w:rPr>
      </w:pPr>
      <w:r>
        <w:rPr>
          <w:rStyle w:val="14"/>
          <w:rFonts w:eastAsia="Arial"/>
          <w:bCs/>
        </w:rPr>
        <w:t>«</w:t>
      </w:r>
      <w:r w:rsidR="000E46EC" w:rsidRPr="001857C7">
        <w:rPr>
          <w:rStyle w:val="14"/>
          <w:rFonts w:eastAsia="Arial"/>
          <w:bCs/>
        </w:rPr>
        <w:t xml:space="preserve">О размещении сведений о доходах, расходах, </w:t>
      </w:r>
    </w:p>
    <w:p w:rsidR="000E46EC" w:rsidRPr="001857C7" w:rsidRDefault="000E46EC" w:rsidP="000E46EC">
      <w:pPr>
        <w:tabs>
          <w:tab w:val="left" w:pos="675"/>
        </w:tabs>
        <w:rPr>
          <w:rStyle w:val="14"/>
          <w:rFonts w:eastAsia="Arial"/>
          <w:bCs/>
        </w:rPr>
      </w:pPr>
      <w:r w:rsidRPr="001857C7">
        <w:rPr>
          <w:rStyle w:val="14"/>
          <w:rFonts w:eastAsia="Arial"/>
          <w:bCs/>
        </w:rPr>
        <w:t xml:space="preserve">об имуществе и обязательствах имущественного </w:t>
      </w:r>
    </w:p>
    <w:p w:rsidR="000E46EC" w:rsidRPr="001857C7" w:rsidRDefault="000E46EC" w:rsidP="000E46EC">
      <w:pPr>
        <w:tabs>
          <w:tab w:val="left" w:pos="675"/>
        </w:tabs>
        <w:rPr>
          <w:rStyle w:val="14"/>
          <w:rFonts w:eastAsia="Arial"/>
          <w:bCs/>
        </w:rPr>
      </w:pPr>
      <w:r w:rsidRPr="001857C7">
        <w:rPr>
          <w:rStyle w:val="14"/>
          <w:rFonts w:eastAsia="Arial"/>
          <w:bCs/>
        </w:rPr>
        <w:t xml:space="preserve">характера лиц, замещающих муниципальные </w:t>
      </w:r>
    </w:p>
    <w:p w:rsidR="000E46EC" w:rsidRPr="001857C7" w:rsidRDefault="000E46EC" w:rsidP="000E46EC">
      <w:pPr>
        <w:tabs>
          <w:tab w:val="left" w:pos="675"/>
        </w:tabs>
        <w:rPr>
          <w:rStyle w:val="14"/>
          <w:rFonts w:eastAsia="Arial"/>
          <w:bCs/>
        </w:rPr>
      </w:pPr>
      <w:r w:rsidRPr="001857C7">
        <w:rPr>
          <w:rStyle w:val="14"/>
          <w:rFonts w:eastAsia="Arial"/>
          <w:bCs/>
        </w:rPr>
        <w:t xml:space="preserve">должности и должности муниципальной </w:t>
      </w:r>
    </w:p>
    <w:p w:rsidR="000E46EC" w:rsidRPr="001857C7" w:rsidRDefault="000E46EC" w:rsidP="000E46EC">
      <w:pPr>
        <w:tabs>
          <w:tab w:val="left" w:pos="675"/>
        </w:tabs>
        <w:rPr>
          <w:rStyle w:val="14"/>
          <w:rFonts w:eastAsia="Arial"/>
          <w:bCs/>
        </w:rPr>
      </w:pPr>
      <w:r w:rsidRPr="001857C7">
        <w:rPr>
          <w:rStyle w:val="14"/>
          <w:rFonts w:eastAsia="Arial"/>
          <w:bCs/>
        </w:rPr>
        <w:t xml:space="preserve">службы в </w:t>
      </w:r>
      <w:r w:rsidRPr="001857C7">
        <w:rPr>
          <w:rStyle w:val="14"/>
          <w:rFonts w:eastAsia="Arial"/>
          <w:bCs/>
          <w:color w:val="000000"/>
        </w:rPr>
        <w:t xml:space="preserve">Администрации </w:t>
      </w:r>
      <w:r w:rsidR="00FC4C9B">
        <w:rPr>
          <w:rStyle w:val="14"/>
          <w:rFonts w:eastAsia="Arial"/>
          <w:bCs/>
        </w:rPr>
        <w:t>Ольховского</w:t>
      </w:r>
      <w:r w:rsidR="00D91489">
        <w:rPr>
          <w:rStyle w:val="14"/>
          <w:rFonts w:eastAsia="Arial"/>
          <w:bCs/>
        </w:rPr>
        <w:t xml:space="preserve"> </w:t>
      </w:r>
      <w:r w:rsidRPr="001857C7">
        <w:rPr>
          <w:rStyle w:val="14"/>
          <w:rFonts w:eastAsia="Arial"/>
          <w:bCs/>
          <w:color w:val="000000"/>
        </w:rPr>
        <w:t>сельсовета</w:t>
      </w:r>
      <w:r w:rsidRPr="001857C7">
        <w:rPr>
          <w:rStyle w:val="14"/>
          <w:rFonts w:eastAsia="Arial"/>
          <w:bCs/>
        </w:rPr>
        <w:t xml:space="preserve">, </w:t>
      </w:r>
    </w:p>
    <w:p w:rsidR="000E46EC" w:rsidRPr="001857C7" w:rsidRDefault="000E46EC" w:rsidP="000E46EC">
      <w:pPr>
        <w:tabs>
          <w:tab w:val="left" w:pos="675"/>
        </w:tabs>
        <w:rPr>
          <w:rStyle w:val="14"/>
          <w:bCs/>
        </w:rPr>
      </w:pPr>
      <w:r w:rsidRPr="001857C7">
        <w:rPr>
          <w:rStyle w:val="14"/>
          <w:rFonts w:eastAsia="Arial"/>
          <w:bCs/>
        </w:rPr>
        <w:t xml:space="preserve">и членов их семей на официальном </w:t>
      </w:r>
      <w:r w:rsidRPr="001857C7">
        <w:rPr>
          <w:rStyle w:val="14"/>
          <w:bCs/>
        </w:rPr>
        <w:t xml:space="preserve">сайте </w:t>
      </w:r>
    </w:p>
    <w:p w:rsidR="000E46EC" w:rsidRPr="001857C7" w:rsidRDefault="000E46EC" w:rsidP="000E46EC">
      <w:pPr>
        <w:tabs>
          <w:tab w:val="left" w:pos="675"/>
        </w:tabs>
        <w:rPr>
          <w:rStyle w:val="14"/>
          <w:rFonts w:eastAsia="Arial"/>
          <w:bCs/>
        </w:rPr>
      </w:pPr>
      <w:r w:rsidRPr="001857C7">
        <w:rPr>
          <w:rStyle w:val="14"/>
          <w:bCs/>
        </w:rPr>
        <w:t xml:space="preserve">Администрации </w:t>
      </w:r>
      <w:r w:rsidR="00FC4C9B">
        <w:rPr>
          <w:rStyle w:val="14"/>
          <w:rFonts w:eastAsia="Arial"/>
          <w:bCs/>
        </w:rPr>
        <w:t>Ольховского</w:t>
      </w:r>
      <w:r w:rsidR="00D91489">
        <w:rPr>
          <w:rStyle w:val="14"/>
          <w:rFonts w:eastAsia="Arial"/>
          <w:bCs/>
        </w:rPr>
        <w:t xml:space="preserve"> </w:t>
      </w:r>
      <w:r w:rsidRPr="001857C7">
        <w:rPr>
          <w:rStyle w:val="14"/>
          <w:rFonts w:eastAsia="Arial"/>
          <w:bCs/>
          <w:color w:val="000000"/>
        </w:rPr>
        <w:t>сельсовета</w:t>
      </w:r>
      <w:r w:rsidRPr="001857C7">
        <w:rPr>
          <w:rStyle w:val="14"/>
          <w:bCs/>
        </w:rPr>
        <w:t xml:space="preserve">  </w:t>
      </w:r>
    </w:p>
    <w:p w:rsidR="000E46EC" w:rsidRPr="001857C7" w:rsidRDefault="000E46EC" w:rsidP="000E46EC">
      <w:pPr>
        <w:tabs>
          <w:tab w:val="left" w:pos="675"/>
        </w:tabs>
        <w:rPr>
          <w:rFonts w:eastAsia="Arial"/>
          <w:bCs/>
        </w:rPr>
      </w:pPr>
      <w:r w:rsidRPr="001857C7">
        <w:rPr>
          <w:rStyle w:val="14"/>
          <w:rFonts w:eastAsia="Arial"/>
          <w:bCs/>
        </w:rPr>
        <w:t xml:space="preserve">и </w:t>
      </w:r>
      <w:r w:rsidRPr="001857C7">
        <w:rPr>
          <w:rFonts w:eastAsia="Arial"/>
          <w:bCs/>
        </w:rPr>
        <w:t xml:space="preserve">предоставления этих сведений общероссийским, </w:t>
      </w:r>
    </w:p>
    <w:p w:rsidR="000E46EC" w:rsidRPr="001857C7" w:rsidRDefault="000E46EC" w:rsidP="000E46EC">
      <w:pPr>
        <w:tabs>
          <w:tab w:val="left" w:pos="675"/>
        </w:tabs>
        <w:rPr>
          <w:rFonts w:eastAsia="Arial"/>
          <w:bCs/>
        </w:rPr>
      </w:pPr>
      <w:r w:rsidRPr="001857C7">
        <w:rPr>
          <w:rFonts w:eastAsia="Arial"/>
          <w:bCs/>
        </w:rPr>
        <w:t xml:space="preserve">региональным и муниципальным средствам </w:t>
      </w:r>
    </w:p>
    <w:p w:rsidR="000E46EC" w:rsidRDefault="000E46EC" w:rsidP="000E46EC">
      <w:pPr>
        <w:tabs>
          <w:tab w:val="left" w:pos="675"/>
        </w:tabs>
        <w:rPr>
          <w:rFonts w:eastAsia="Arial"/>
          <w:bCs/>
        </w:rPr>
      </w:pPr>
      <w:r w:rsidRPr="001857C7">
        <w:rPr>
          <w:rFonts w:eastAsia="Arial"/>
          <w:bCs/>
        </w:rPr>
        <w:t>массовой информации для опубликования</w:t>
      </w:r>
      <w:r w:rsidR="00FC4C9B">
        <w:rPr>
          <w:rFonts w:eastAsia="Arial"/>
          <w:bCs/>
        </w:rPr>
        <w:t>»</w:t>
      </w:r>
      <w:bookmarkStart w:id="0" w:name="_GoBack"/>
      <w:bookmarkEnd w:id="0"/>
    </w:p>
    <w:p w:rsidR="00FC4C9B" w:rsidRPr="001857C7" w:rsidRDefault="00FC4C9B" w:rsidP="000E46EC">
      <w:pPr>
        <w:tabs>
          <w:tab w:val="left" w:pos="675"/>
        </w:tabs>
        <w:rPr>
          <w:rFonts w:eastAsia="Arial"/>
          <w:bCs/>
          <w:u w:val="single"/>
        </w:rPr>
      </w:pPr>
    </w:p>
    <w:p w:rsidR="000E46EC" w:rsidRDefault="000E46EC" w:rsidP="000E46EC">
      <w:pPr>
        <w:jc w:val="center"/>
        <w:rPr>
          <w:rFonts w:eastAsia="Arial"/>
          <w:b/>
          <w:bCs/>
          <w:u w:val="single"/>
        </w:rPr>
      </w:pPr>
    </w:p>
    <w:p w:rsidR="000E46EC" w:rsidRDefault="000E46EC" w:rsidP="000E46EC">
      <w:pPr>
        <w:pStyle w:val="ConsPlusNormal"/>
        <w:ind w:firstLine="709"/>
        <w:jc w:val="both"/>
      </w:pPr>
      <w:r>
        <w:rPr>
          <w:rStyle w:val="14"/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Администрация </w:t>
      </w:r>
      <w:r w:rsidR="00FC4C9B">
        <w:rPr>
          <w:rStyle w:val="14"/>
          <w:rFonts w:ascii="Times New Roman" w:eastAsia="Arial" w:hAnsi="Times New Roman" w:cs="Times New Roman"/>
          <w:sz w:val="24"/>
          <w:szCs w:val="24"/>
        </w:rPr>
        <w:t>Ольховского</w:t>
      </w:r>
      <w:r>
        <w:rPr>
          <w:rStyle w:val="14"/>
          <w:rFonts w:ascii="Times New Roman" w:eastAsia="Arial" w:hAnsi="Times New Roman" w:cs="Times New Roman"/>
          <w:sz w:val="24"/>
          <w:szCs w:val="24"/>
        </w:rPr>
        <w:t xml:space="preserve"> сельсовета -</w:t>
      </w:r>
    </w:p>
    <w:p w:rsidR="000E46EC" w:rsidRDefault="000E46EC" w:rsidP="000E46EC">
      <w:pPr>
        <w:pStyle w:val="ConsPlusNormal"/>
        <w:ind w:firstLine="709"/>
        <w:jc w:val="both"/>
      </w:pPr>
    </w:p>
    <w:p w:rsidR="000E46EC" w:rsidRDefault="000E46EC" w:rsidP="000E46EC">
      <w:pPr>
        <w:pStyle w:val="ConsPlusNormal"/>
        <w:ind w:firstLine="709"/>
        <w:jc w:val="center"/>
      </w:pPr>
      <w:r>
        <w:rPr>
          <w:rStyle w:val="14"/>
          <w:rFonts w:ascii="Times New Roman" w:eastAsia="Arial" w:hAnsi="Times New Roman" w:cs="Times New Roman"/>
          <w:sz w:val="24"/>
          <w:szCs w:val="24"/>
        </w:rPr>
        <w:t>ПОСТАНОВЛЯЕТ:</w:t>
      </w:r>
    </w:p>
    <w:p w:rsidR="000E46EC" w:rsidRDefault="000E46EC" w:rsidP="000E46EC">
      <w:pPr>
        <w:pStyle w:val="ConsPlusNormal"/>
        <w:ind w:firstLine="709"/>
        <w:jc w:val="center"/>
      </w:pPr>
    </w:p>
    <w:p w:rsidR="000E46EC" w:rsidRDefault="000E46EC" w:rsidP="000E46EC">
      <w:pPr>
        <w:tabs>
          <w:tab w:val="left" w:pos="675"/>
          <w:tab w:val="left" w:pos="690"/>
        </w:tabs>
        <w:jc w:val="both"/>
        <w:rPr>
          <w:rFonts w:eastAsia="Arial"/>
        </w:rPr>
      </w:pPr>
      <w:r>
        <w:rPr>
          <w:rStyle w:val="14"/>
          <w:rFonts w:eastAsia="Arial"/>
        </w:rPr>
        <w:tab/>
        <w:t xml:space="preserve">1. </w:t>
      </w:r>
      <w:r w:rsidR="00D252E3" w:rsidRPr="00D252E3">
        <w:rPr>
          <w:rStyle w:val="14"/>
          <w:rFonts w:eastAsia="Arial"/>
        </w:rPr>
        <w:t>Подп. 4 п. 2 Постановления</w:t>
      </w:r>
      <w:r w:rsidR="00D252E3">
        <w:rPr>
          <w:rStyle w:val="14"/>
          <w:rFonts w:eastAsia="Arial"/>
        </w:rPr>
        <w:t xml:space="preserve"> </w:t>
      </w:r>
      <w:r w:rsidR="00D252E3" w:rsidRPr="00D252E3">
        <w:rPr>
          <w:rStyle w:val="14"/>
          <w:rFonts w:eastAsia="Arial"/>
        </w:rPr>
        <w:t xml:space="preserve">Администрации </w:t>
      </w:r>
      <w:r w:rsidR="00FC4C9B">
        <w:rPr>
          <w:rStyle w:val="14"/>
          <w:rFonts w:eastAsia="Arial"/>
        </w:rPr>
        <w:t>Ольховского</w:t>
      </w:r>
      <w:r w:rsidR="00D252E3">
        <w:rPr>
          <w:rStyle w:val="14"/>
          <w:rFonts w:eastAsia="Arial"/>
        </w:rPr>
        <w:t xml:space="preserve"> </w:t>
      </w:r>
      <w:r w:rsidR="00FC4C9B">
        <w:rPr>
          <w:rStyle w:val="14"/>
          <w:rFonts w:eastAsia="Arial"/>
        </w:rPr>
        <w:t>сельсовета от 25.03.2016 г. № 13</w:t>
      </w:r>
      <w:r w:rsidR="00D252E3" w:rsidRPr="00D252E3">
        <w:rPr>
          <w:rStyle w:val="14"/>
          <w:rFonts w:eastAsia="Arial"/>
        </w:rPr>
        <w:t xml:space="preserve"> «О размещении сведений о доходах, об имуществе и обязательствах имущественного характера лиц, замещающих муниципальные должности и должности муниципальной сл</w:t>
      </w:r>
      <w:r w:rsidR="00FC4C9B">
        <w:rPr>
          <w:rStyle w:val="14"/>
          <w:rFonts w:eastAsia="Arial"/>
        </w:rPr>
        <w:t>ужбы Администрации Ольховского</w:t>
      </w:r>
      <w:r w:rsidR="00D252E3" w:rsidRPr="00D252E3">
        <w:rPr>
          <w:rStyle w:val="14"/>
          <w:rFonts w:eastAsia="Arial"/>
        </w:rPr>
        <w:t xml:space="preserve"> сельсовета, членов их семей на официальном с</w:t>
      </w:r>
      <w:r w:rsidR="00FC4C9B">
        <w:rPr>
          <w:rStyle w:val="14"/>
          <w:rFonts w:eastAsia="Arial"/>
        </w:rPr>
        <w:t>айте Администрации Ольховского</w:t>
      </w:r>
      <w:r w:rsidR="00D252E3" w:rsidRPr="00D252E3">
        <w:rPr>
          <w:rStyle w:val="14"/>
          <w:rFonts w:eastAsia="Arial"/>
        </w:rPr>
        <w:t xml:space="preserve"> сельсовета и предоставления этих сведений общероссийским, региональным и муниципальным средствам массовой информации для опубликования»</w:t>
      </w:r>
      <w:r w:rsidR="00D252E3">
        <w:rPr>
          <w:rStyle w:val="14"/>
          <w:rFonts w:eastAsia="Arial"/>
        </w:rPr>
        <w:t xml:space="preserve"> </w:t>
      </w:r>
      <w:r w:rsidR="00D252E3" w:rsidRPr="00D252E3">
        <w:rPr>
          <w:rStyle w:val="14"/>
          <w:rFonts w:eastAsia="Arial"/>
        </w:rPr>
        <w:t>после слова «организаций,» дополнить словами «цифровых финансовых активов, цифровой валюты,»</w:t>
      </w:r>
    </w:p>
    <w:p w:rsidR="000E46EC" w:rsidRDefault="000E46EC" w:rsidP="000E46EC">
      <w:pPr>
        <w:pStyle w:val="ConsPlusNormal"/>
        <w:tabs>
          <w:tab w:val="left" w:pos="1064"/>
        </w:tabs>
        <w:ind w:firstLine="735"/>
        <w:jc w:val="both"/>
        <w:rPr>
          <w:rStyle w:val="wT1"/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>
        <w:rPr>
          <w:rStyle w:val="wT2"/>
          <w:rFonts w:ascii="Times New Roman" w:eastAsia="Arial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Style w:val="wT1"/>
          <w:rFonts w:ascii="Times New Roman" w:eastAsia="Arial" w:hAnsi="Times New Roman" w:cs="Times New Roman"/>
          <w:sz w:val="24"/>
          <w:szCs w:val="24"/>
        </w:rPr>
        <w:t xml:space="preserve">на доске информации в здании Администрации </w:t>
      </w:r>
      <w:r w:rsidR="00FC4C9B">
        <w:rPr>
          <w:rStyle w:val="wT1"/>
          <w:rFonts w:ascii="Times New Roman" w:eastAsia="Arial" w:hAnsi="Times New Roman" w:cs="Times New Roman"/>
          <w:sz w:val="24"/>
          <w:szCs w:val="24"/>
        </w:rPr>
        <w:t>Ольховского сельсовета и разместить на официальном сайте в сети «Интернет».</w:t>
      </w:r>
    </w:p>
    <w:p w:rsidR="000E46EC" w:rsidRDefault="000E46EC" w:rsidP="000E46EC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T1"/>
          <w:rFonts w:ascii="Times New Roman" w:eastAsia="Arial" w:hAnsi="Times New Roman" w:cs="Times New Roman"/>
          <w:sz w:val="24"/>
          <w:szCs w:val="24"/>
        </w:rPr>
        <w:t xml:space="preserve">3. Контроль за исполнением настоящего </w:t>
      </w:r>
      <w:r>
        <w:rPr>
          <w:rStyle w:val="wT2"/>
          <w:rFonts w:ascii="Times New Roman" w:eastAsia="Arial" w:hAnsi="Times New Roman" w:cs="Times New Roman"/>
          <w:sz w:val="24"/>
          <w:szCs w:val="24"/>
        </w:rPr>
        <w:t>постановления</w:t>
      </w:r>
      <w:r>
        <w:rPr>
          <w:rStyle w:val="wT1"/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Style w:val="wT18"/>
          <w:rFonts w:ascii="Times New Roman" w:eastAsia="Arial" w:hAnsi="Times New Roman" w:cs="Times New Roman"/>
          <w:sz w:val="24"/>
          <w:szCs w:val="24"/>
        </w:rPr>
        <w:t>оставляю за собой.</w:t>
      </w:r>
    </w:p>
    <w:p w:rsidR="000E46EC" w:rsidRDefault="000E46EC" w:rsidP="000E46EC">
      <w:pPr>
        <w:autoSpaceDE w:val="0"/>
      </w:pPr>
    </w:p>
    <w:p w:rsidR="000E46EC" w:rsidRDefault="000E46EC" w:rsidP="000E46EC">
      <w:pPr>
        <w:tabs>
          <w:tab w:val="left" w:pos="612"/>
        </w:tabs>
        <w:autoSpaceDE w:val="0"/>
        <w:jc w:val="both"/>
      </w:pPr>
    </w:p>
    <w:p w:rsidR="000E46EC" w:rsidRDefault="000E46EC" w:rsidP="000E46EC">
      <w:pPr>
        <w:autoSpaceDE w:val="0"/>
      </w:pPr>
    </w:p>
    <w:p w:rsidR="000E46EC" w:rsidRDefault="00FC4C9B" w:rsidP="000E46EC">
      <w:pPr>
        <w:autoSpaceDE w:val="0"/>
      </w:pPr>
      <w:r>
        <w:rPr>
          <w:rStyle w:val="14"/>
        </w:rPr>
        <w:t xml:space="preserve">             </w:t>
      </w:r>
      <w:r w:rsidR="000E46EC">
        <w:rPr>
          <w:rStyle w:val="14"/>
        </w:rPr>
        <w:t xml:space="preserve">Глава </w:t>
      </w:r>
      <w:r>
        <w:rPr>
          <w:rStyle w:val="14"/>
          <w:rFonts w:eastAsia="Arial"/>
        </w:rPr>
        <w:t>Ольховского</w:t>
      </w:r>
      <w:r w:rsidR="000E46EC">
        <w:rPr>
          <w:rStyle w:val="14"/>
          <w:rFonts w:eastAsia="Arial"/>
        </w:rPr>
        <w:t xml:space="preserve"> сельсовета                                        </w:t>
      </w:r>
      <w:r w:rsidR="00D252E3">
        <w:rPr>
          <w:rStyle w:val="14"/>
          <w:rFonts w:eastAsia="Arial"/>
        </w:rPr>
        <w:t xml:space="preserve">            </w:t>
      </w:r>
      <w:proofErr w:type="spellStart"/>
      <w:r>
        <w:rPr>
          <w:rStyle w:val="14"/>
          <w:rFonts w:eastAsia="Arial"/>
        </w:rPr>
        <w:t>Д.Л.Мезенцев</w:t>
      </w:r>
      <w:proofErr w:type="spellEnd"/>
    </w:p>
    <w:p w:rsidR="000E46EC" w:rsidRDefault="000E46EC" w:rsidP="000E46EC">
      <w:pPr>
        <w:autoSpaceDE w:val="0"/>
      </w:pPr>
    </w:p>
    <w:p w:rsidR="000E46EC" w:rsidRDefault="000E46EC" w:rsidP="000E46EC">
      <w:pPr>
        <w:autoSpaceDE w:val="0"/>
      </w:pPr>
    </w:p>
    <w:p w:rsidR="00863061" w:rsidRPr="00095763" w:rsidRDefault="00863061" w:rsidP="00956B04"/>
    <w:sectPr w:rsidR="00863061" w:rsidRPr="00095763" w:rsidSect="0068456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60C"/>
    <w:rsid w:val="00001CB1"/>
    <w:rsid w:val="00072F3F"/>
    <w:rsid w:val="00095763"/>
    <w:rsid w:val="000C49F7"/>
    <w:rsid w:val="000E46EC"/>
    <w:rsid w:val="000E6AB1"/>
    <w:rsid w:val="001857C7"/>
    <w:rsid w:val="001A1884"/>
    <w:rsid w:val="00214EDA"/>
    <w:rsid w:val="00222EC1"/>
    <w:rsid w:val="00267306"/>
    <w:rsid w:val="002A11C2"/>
    <w:rsid w:val="00305732"/>
    <w:rsid w:val="003C1A19"/>
    <w:rsid w:val="00487D1C"/>
    <w:rsid w:val="00540649"/>
    <w:rsid w:val="0058728E"/>
    <w:rsid w:val="00606491"/>
    <w:rsid w:val="00623666"/>
    <w:rsid w:val="00675D19"/>
    <w:rsid w:val="00692495"/>
    <w:rsid w:val="007C7836"/>
    <w:rsid w:val="00863061"/>
    <w:rsid w:val="008720C3"/>
    <w:rsid w:val="00877C42"/>
    <w:rsid w:val="00895D25"/>
    <w:rsid w:val="00916B2D"/>
    <w:rsid w:val="0095660C"/>
    <w:rsid w:val="00956B04"/>
    <w:rsid w:val="009F2D68"/>
    <w:rsid w:val="00A446D1"/>
    <w:rsid w:val="00A91B7B"/>
    <w:rsid w:val="00AA55CA"/>
    <w:rsid w:val="00B64D6F"/>
    <w:rsid w:val="00BF0825"/>
    <w:rsid w:val="00C72079"/>
    <w:rsid w:val="00CF3777"/>
    <w:rsid w:val="00D252E3"/>
    <w:rsid w:val="00D31628"/>
    <w:rsid w:val="00D57883"/>
    <w:rsid w:val="00D91489"/>
    <w:rsid w:val="00E84496"/>
    <w:rsid w:val="00EA5FDE"/>
    <w:rsid w:val="00F16905"/>
    <w:rsid w:val="00F85AE4"/>
    <w:rsid w:val="00FA55D1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7312-30BC-4B03-9286-180C973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60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6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5660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6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660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1">
    <w:name w:val="Знак Знак Знак1"/>
    <w:basedOn w:val="a"/>
    <w:rsid w:val="0095660C"/>
    <w:pPr>
      <w:spacing w:after="60"/>
      <w:ind w:firstLine="709"/>
      <w:jc w:val="both"/>
    </w:pPr>
    <w:rPr>
      <w:rFonts w:ascii="Arial" w:eastAsia="Calibri" w:hAnsi="Arial" w:cs="Arial"/>
    </w:rPr>
  </w:style>
  <w:style w:type="paragraph" w:styleId="a3">
    <w:name w:val="Subtitle"/>
    <w:basedOn w:val="a"/>
    <w:link w:val="a4"/>
    <w:qFormat/>
    <w:rsid w:val="0095660C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95660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rsid w:val="0095660C"/>
    <w:rPr>
      <w:color w:val="0000FF"/>
      <w:u w:val="single"/>
    </w:rPr>
  </w:style>
  <w:style w:type="character" w:styleId="a6">
    <w:name w:val="Strong"/>
    <w:basedOn w:val="a0"/>
    <w:qFormat/>
    <w:rsid w:val="0095660C"/>
    <w:rPr>
      <w:b/>
      <w:bCs/>
    </w:rPr>
  </w:style>
  <w:style w:type="character" w:styleId="a7">
    <w:name w:val="Emphasis"/>
    <w:basedOn w:val="a0"/>
    <w:qFormat/>
    <w:rsid w:val="0095660C"/>
    <w:rPr>
      <w:i/>
      <w:iCs/>
    </w:rPr>
  </w:style>
  <w:style w:type="paragraph" w:styleId="31">
    <w:name w:val="Body Text 3"/>
    <w:basedOn w:val="a"/>
    <w:link w:val="32"/>
    <w:rsid w:val="009566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9566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rsid w:val="0095660C"/>
    <w:rPr>
      <w:b/>
      <w:bCs/>
      <w:color w:val="008000"/>
    </w:rPr>
  </w:style>
  <w:style w:type="paragraph" w:customStyle="1" w:styleId="12">
    <w:name w:val="Без интервала1"/>
    <w:rsid w:val="00F16905"/>
    <w:pPr>
      <w:suppressAutoHyphens/>
      <w:spacing w:after="0" w:line="100" w:lineRule="atLeast"/>
    </w:pPr>
    <w:rPr>
      <w:rFonts w:ascii="Calibri" w:eastAsia="Lucida Sans Unicode" w:hAnsi="Calibri" w:cs="font180"/>
      <w:lang w:eastAsia="ar-SA"/>
    </w:rPr>
  </w:style>
  <w:style w:type="paragraph" w:customStyle="1" w:styleId="13">
    <w:name w:val="Обычный (веб)1"/>
    <w:basedOn w:val="a"/>
    <w:rsid w:val="00F16905"/>
    <w:pPr>
      <w:suppressAutoHyphens/>
      <w:spacing w:before="100" w:after="100" w:line="100" w:lineRule="atLeast"/>
    </w:pPr>
    <w:rPr>
      <w:lang w:eastAsia="ar-SA"/>
    </w:rPr>
  </w:style>
  <w:style w:type="character" w:customStyle="1" w:styleId="go">
    <w:name w:val="go"/>
    <w:basedOn w:val="a0"/>
    <w:rsid w:val="00D31628"/>
  </w:style>
  <w:style w:type="character" w:customStyle="1" w:styleId="14">
    <w:name w:val="Основной шрифт абзаца1"/>
    <w:rsid w:val="00267306"/>
  </w:style>
  <w:style w:type="paragraph" w:styleId="aa">
    <w:name w:val="Body Text"/>
    <w:basedOn w:val="a"/>
    <w:link w:val="ab"/>
    <w:rsid w:val="00267306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267306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ConsPlusNormal">
    <w:name w:val="ConsPlusNormal"/>
    <w:rsid w:val="00267306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ConsPlusTitle">
    <w:name w:val="ConsPlusTitle"/>
    <w:basedOn w:val="a"/>
    <w:next w:val="ConsPlusNormal"/>
    <w:rsid w:val="0026730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ConsPlusDocList">
    <w:name w:val="ConsPlusDocList"/>
    <w:next w:val="a"/>
    <w:rsid w:val="002673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  <w:style w:type="paragraph" w:customStyle="1" w:styleId="ac">
    <w:name w:val="Содержимое таблицы"/>
    <w:basedOn w:val="a"/>
    <w:rsid w:val="0026730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zh-CN" w:bidi="hi-IN"/>
    </w:rPr>
  </w:style>
  <w:style w:type="character" w:customStyle="1" w:styleId="wT55">
    <w:name w:val="wT55"/>
    <w:rsid w:val="00D57883"/>
    <w:rPr>
      <w:b w:val="0"/>
      <w:bCs w:val="0"/>
    </w:rPr>
  </w:style>
  <w:style w:type="character" w:customStyle="1" w:styleId="wT47">
    <w:name w:val="wT47"/>
    <w:rsid w:val="00D57883"/>
    <w:rPr>
      <w:b w:val="0"/>
      <w:bCs w:val="0"/>
    </w:rPr>
  </w:style>
  <w:style w:type="character" w:customStyle="1" w:styleId="wT44">
    <w:name w:val="wT44"/>
    <w:rsid w:val="00D57883"/>
    <w:rPr>
      <w:b w:val="0"/>
      <w:bCs w:val="0"/>
    </w:rPr>
  </w:style>
  <w:style w:type="paragraph" w:customStyle="1" w:styleId="ConsPlusNormal1">
    <w:name w:val="ConsPlusNormal1"/>
    <w:rsid w:val="00D57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next w:val="a"/>
    <w:rsid w:val="00956B0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character" w:customStyle="1" w:styleId="wT2">
    <w:name w:val="wT2"/>
    <w:rsid w:val="000E46EC"/>
    <w:rPr>
      <w:b w:val="0"/>
      <w:bCs w:val="0"/>
    </w:rPr>
  </w:style>
  <w:style w:type="character" w:customStyle="1" w:styleId="wT1">
    <w:name w:val="wT1"/>
    <w:rsid w:val="000E46EC"/>
    <w:rPr>
      <w:b w:val="0"/>
      <w:bCs w:val="0"/>
    </w:rPr>
  </w:style>
  <w:style w:type="character" w:customStyle="1" w:styleId="wT18">
    <w:name w:val="wT18"/>
    <w:rsid w:val="000E46EC"/>
    <w:rPr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69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C4C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Специалист</cp:lastModifiedBy>
  <cp:revision>4</cp:revision>
  <cp:lastPrinted>2022-06-21T05:11:00Z</cp:lastPrinted>
  <dcterms:created xsi:type="dcterms:W3CDTF">2022-06-20T10:37:00Z</dcterms:created>
  <dcterms:modified xsi:type="dcterms:W3CDTF">2022-06-21T05:18:00Z</dcterms:modified>
</cp:coreProperties>
</file>